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FB7C9" w14:textId="77777777" w:rsidR="003C505D" w:rsidRPr="0035501C" w:rsidRDefault="0035501C" w:rsidP="0035501C">
      <w:pPr>
        <w:pStyle w:val="Heading1"/>
        <w:spacing w:before="0"/>
        <w:rPr>
          <w:color w:val="auto"/>
        </w:rPr>
      </w:pPr>
      <w:bookmarkStart w:id="0" w:name="_GoBack"/>
      <w:bookmarkEnd w:id="0"/>
      <w:r w:rsidRPr="0035501C">
        <w:rPr>
          <w:color w:val="auto"/>
        </w:rPr>
        <w:t>Meeting/Call Notes</w:t>
      </w:r>
    </w:p>
    <w:p w14:paraId="561A7176" w14:textId="77777777" w:rsidR="0035501C" w:rsidRDefault="0035501C"/>
    <w:p w14:paraId="4F7F94BB" w14:textId="1721D318" w:rsidR="0035501C" w:rsidRPr="00212AD8" w:rsidRDefault="0035501C">
      <w:pPr>
        <w:rPr>
          <w:rFonts w:asciiTheme="majorHAnsi" w:hAnsiTheme="majorHAnsi"/>
          <w:b/>
          <w:i/>
        </w:rPr>
      </w:pPr>
      <w:r w:rsidRPr="00212AD8">
        <w:rPr>
          <w:rFonts w:asciiTheme="majorHAnsi" w:hAnsiTheme="majorHAnsi"/>
          <w:b/>
        </w:rPr>
        <w:t xml:space="preserve">Meeting purpose: </w:t>
      </w:r>
      <w:r w:rsidR="00212AD8" w:rsidRPr="00212AD8">
        <w:rPr>
          <w:rFonts w:asciiTheme="majorHAnsi" w:hAnsiTheme="majorHAnsi"/>
          <w:b/>
        </w:rPr>
        <w:t>Facility Registry call</w:t>
      </w:r>
    </w:p>
    <w:p w14:paraId="6C79B41B" w14:textId="77777777" w:rsidR="0035501C" w:rsidRPr="00212AD8" w:rsidRDefault="0035501C">
      <w:pPr>
        <w:rPr>
          <w:rFonts w:asciiTheme="majorHAnsi" w:hAnsiTheme="majorHAnsi"/>
          <w:b/>
        </w:rPr>
      </w:pPr>
    </w:p>
    <w:p w14:paraId="13FF5869" w14:textId="07AC0315" w:rsidR="0035501C" w:rsidRPr="00212AD8" w:rsidRDefault="0035501C">
      <w:pPr>
        <w:rPr>
          <w:rFonts w:asciiTheme="majorHAnsi" w:hAnsiTheme="majorHAnsi"/>
          <w:b/>
        </w:rPr>
      </w:pPr>
      <w:r w:rsidRPr="00212AD8">
        <w:rPr>
          <w:rFonts w:asciiTheme="majorHAnsi" w:hAnsiTheme="majorHAnsi"/>
          <w:b/>
        </w:rPr>
        <w:t>Date:</w:t>
      </w:r>
      <w:r w:rsidR="008769E5" w:rsidRPr="00212AD8">
        <w:rPr>
          <w:rFonts w:asciiTheme="majorHAnsi" w:hAnsiTheme="majorHAnsi"/>
          <w:b/>
        </w:rPr>
        <w:t xml:space="preserve"> </w:t>
      </w:r>
      <w:r w:rsidR="00212AD8" w:rsidRPr="00212AD8">
        <w:rPr>
          <w:rFonts w:asciiTheme="majorHAnsi" w:hAnsiTheme="majorHAnsi"/>
          <w:b/>
        </w:rPr>
        <w:t>26/6/12</w:t>
      </w:r>
    </w:p>
    <w:p w14:paraId="45EF7D80" w14:textId="77777777" w:rsidR="0035501C" w:rsidRPr="00212AD8" w:rsidRDefault="0035501C">
      <w:pPr>
        <w:rPr>
          <w:rFonts w:asciiTheme="majorHAnsi" w:hAnsiTheme="majorHAnsi"/>
        </w:rPr>
      </w:pPr>
    </w:p>
    <w:p w14:paraId="042C5DFC" w14:textId="77777777" w:rsidR="00E921E4" w:rsidRPr="00212AD8" w:rsidRDefault="0035501C">
      <w:pPr>
        <w:rPr>
          <w:rFonts w:asciiTheme="majorHAnsi" w:hAnsiTheme="majorHAnsi"/>
          <w:b/>
        </w:rPr>
      </w:pPr>
      <w:r w:rsidRPr="00212AD8">
        <w:rPr>
          <w:rFonts w:asciiTheme="majorHAnsi" w:hAnsiTheme="majorHAnsi"/>
          <w:b/>
        </w:rPr>
        <w:t xml:space="preserve">Attendees: </w:t>
      </w:r>
    </w:p>
    <w:p w14:paraId="635485D1" w14:textId="148784AB" w:rsidR="00E921E4" w:rsidRPr="00212AD8" w:rsidRDefault="00E921E4">
      <w:pPr>
        <w:rPr>
          <w:rFonts w:asciiTheme="majorHAnsi" w:hAnsiTheme="majorHAnsi"/>
        </w:rPr>
      </w:pPr>
      <w:r w:rsidRPr="00212AD8">
        <w:rPr>
          <w:rFonts w:asciiTheme="majorHAnsi" w:hAnsiTheme="majorHAnsi"/>
        </w:rPr>
        <w:t xml:space="preserve">Liz </w:t>
      </w:r>
      <w:proofErr w:type="spellStart"/>
      <w:r w:rsidRPr="00212AD8">
        <w:rPr>
          <w:rFonts w:asciiTheme="majorHAnsi" w:hAnsiTheme="majorHAnsi"/>
        </w:rPr>
        <w:t>Peloso</w:t>
      </w:r>
      <w:proofErr w:type="spellEnd"/>
      <w:r w:rsidRPr="00212AD8">
        <w:rPr>
          <w:rFonts w:asciiTheme="majorHAnsi" w:hAnsiTheme="majorHAnsi"/>
        </w:rPr>
        <w:t xml:space="preserve"> (LP)</w:t>
      </w:r>
    </w:p>
    <w:p w14:paraId="2A8955D2" w14:textId="2DF96160" w:rsidR="00E921E4" w:rsidRPr="00212AD8" w:rsidRDefault="00E921E4">
      <w:pPr>
        <w:rPr>
          <w:rFonts w:asciiTheme="majorHAnsi" w:hAnsiTheme="majorHAnsi"/>
        </w:rPr>
      </w:pPr>
      <w:proofErr w:type="spellStart"/>
      <w:r w:rsidRPr="00212AD8">
        <w:rPr>
          <w:rFonts w:asciiTheme="majorHAnsi" w:hAnsiTheme="majorHAnsi"/>
        </w:rPr>
        <w:t>Rhonwyn</w:t>
      </w:r>
      <w:proofErr w:type="spellEnd"/>
      <w:r w:rsidRPr="00212AD8">
        <w:rPr>
          <w:rFonts w:asciiTheme="majorHAnsi" w:hAnsiTheme="majorHAnsi"/>
        </w:rPr>
        <w:t xml:space="preserve"> Cornell (</w:t>
      </w:r>
      <w:proofErr w:type="spellStart"/>
      <w:r w:rsidRPr="00212AD8">
        <w:rPr>
          <w:rFonts w:asciiTheme="majorHAnsi" w:hAnsiTheme="majorHAnsi"/>
        </w:rPr>
        <w:t>RhC</w:t>
      </w:r>
      <w:proofErr w:type="spellEnd"/>
      <w:r w:rsidRPr="00212AD8">
        <w:rPr>
          <w:rFonts w:asciiTheme="majorHAnsi" w:hAnsiTheme="majorHAnsi"/>
        </w:rPr>
        <w:t>)</w:t>
      </w:r>
    </w:p>
    <w:p w14:paraId="405168AA" w14:textId="53195DC4" w:rsidR="00E921E4" w:rsidRPr="00212AD8" w:rsidRDefault="00E921E4">
      <w:pPr>
        <w:rPr>
          <w:rFonts w:asciiTheme="majorHAnsi" w:hAnsiTheme="majorHAnsi"/>
        </w:rPr>
      </w:pPr>
      <w:r w:rsidRPr="00212AD8">
        <w:rPr>
          <w:rFonts w:asciiTheme="majorHAnsi" w:hAnsiTheme="majorHAnsi"/>
        </w:rPr>
        <w:t>Ryan Crichton (RC)</w:t>
      </w:r>
    </w:p>
    <w:p w14:paraId="313F13CA" w14:textId="19A1EF58" w:rsidR="0035501C" w:rsidRPr="00212AD8" w:rsidRDefault="00E921E4">
      <w:pPr>
        <w:rPr>
          <w:rFonts w:asciiTheme="majorHAnsi" w:hAnsiTheme="majorHAnsi"/>
        </w:rPr>
      </w:pPr>
      <w:r w:rsidRPr="00212AD8">
        <w:rPr>
          <w:rFonts w:asciiTheme="majorHAnsi" w:hAnsiTheme="majorHAnsi"/>
        </w:rPr>
        <w:t xml:space="preserve">Michel </w:t>
      </w:r>
      <w:proofErr w:type="spellStart"/>
      <w:r w:rsidRPr="00212AD8">
        <w:rPr>
          <w:rFonts w:asciiTheme="majorHAnsi" w:hAnsiTheme="majorHAnsi"/>
        </w:rPr>
        <w:t>Makolo</w:t>
      </w:r>
      <w:proofErr w:type="spellEnd"/>
      <w:r w:rsidRPr="00212AD8">
        <w:rPr>
          <w:rFonts w:asciiTheme="majorHAnsi" w:hAnsiTheme="majorHAnsi"/>
        </w:rPr>
        <w:t xml:space="preserve"> (MM)</w:t>
      </w:r>
    </w:p>
    <w:p w14:paraId="7467B88A" w14:textId="77777777" w:rsidR="00E921E4" w:rsidRPr="00212AD8" w:rsidRDefault="00E921E4">
      <w:pPr>
        <w:rPr>
          <w:rFonts w:asciiTheme="majorHAnsi" w:hAnsiTheme="majorHAnsi"/>
        </w:rPr>
      </w:pPr>
    </w:p>
    <w:p w14:paraId="5BE6F4E9" w14:textId="77777777" w:rsidR="00A22091" w:rsidRPr="00212AD8" w:rsidRDefault="00A22091">
      <w:pPr>
        <w:rPr>
          <w:rFonts w:asciiTheme="majorHAnsi" w:hAnsiTheme="majorHAnsi"/>
          <w:b/>
        </w:rPr>
      </w:pPr>
      <w:r w:rsidRPr="00212AD8">
        <w:rPr>
          <w:rFonts w:asciiTheme="majorHAnsi" w:hAnsiTheme="majorHAnsi"/>
          <w:b/>
        </w:rPr>
        <w:t>Agenda:</w:t>
      </w:r>
    </w:p>
    <w:p w14:paraId="464E8841" w14:textId="5B074B84" w:rsidR="00A22091" w:rsidRPr="00212AD8" w:rsidRDefault="00212AD8" w:rsidP="00A2209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12AD8">
        <w:rPr>
          <w:rFonts w:asciiTheme="majorHAnsi" w:hAnsiTheme="majorHAnsi"/>
        </w:rPr>
        <w:t>Development update</w:t>
      </w:r>
    </w:p>
    <w:p w14:paraId="4DCDF7E2" w14:textId="42C79593" w:rsidR="00A22091" w:rsidRPr="00212AD8" w:rsidRDefault="00212AD8" w:rsidP="00A2209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12AD8">
        <w:rPr>
          <w:rFonts w:asciiTheme="majorHAnsi" w:hAnsiTheme="majorHAnsi"/>
        </w:rPr>
        <w:t>Training</w:t>
      </w:r>
    </w:p>
    <w:p w14:paraId="0E1CA715" w14:textId="77777777" w:rsidR="00E921E4" w:rsidRPr="00212AD8" w:rsidRDefault="00E921E4">
      <w:pPr>
        <w:rPr>
          <w:rFonts w:asciiTheme="majorHAnsi" w:hAnsiTheme="majorHAnsi"/>
        </w:rPr>
      </w:pPr>
    </w:p>
    <w:p w14:paraId="3D768FF0" w14:textId="6D5C6F09" w:rsidR="008769E5" w:rsidRPr="00212AD8" w:rsidRDefault="00E921E4">
      <w:pPr>
        <w:rPr>
          <w:rFonts w:asciiTheme="majorHAnsi" w:hAnsiTheme="majorHAnsi"/>
          <w:b/>
        </w:rPr>
      </w:pPr>
      <w:r w:rsidRPr="00212AD8">
        <w:rPr>
          <w:rFonts w:asciiTheme="majorHAnsi" w:hAnsiTheme="majorHAnsi"/>
          <w:b/>
        </w:rPr>
        <w:t>Notes:</w:t>
      </w:r>
    </w:p>
    <w:p w14:paraId="4B4DA1DB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C473535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  <w:u w:val="single"/>
        </w:rPr>
        <w:t>Virtual Image for MOH Server Sandbox</w:t>
      </w:r>
      <w:r w:rsidRPr="00212AD8">
        <w:rPr>
          <w:rFonts w:asciiTheme="majorHAnsi" w:hAnsiTheme="majorHAnsi" w:cs="Helvetica"/>
        </w:rPr>
        <w:t>:</w:t>
      </w:r>
    </w:p>
    <w:p w14:paraId="52D12C9C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DA94E57" w14:textId="77777777" w:rsidR="00E921E4" w:rsidRPr="00212AD8" w:rsidRDefault="00E921E4" w:rsidP="00E921E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</w:rPr>
        <w:t>EJ said that he has not been able to make a virtual image of the facility registry (from the cloud) to MOH should be able to play around with, because of some dependencies issues. However, he is going to try again.</w:t>
      </w:r>
    </w:p>
    <w:p w14:paraId="232F2823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32399F5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  <w:u w:val="single"/>
        </w:rPr>
        <w:t>Training</w:t>
      </w:r>
      <w:r w:rsidRPr="00212AD8">
        <w:rPr>
          <w:rFonts w:asciiTheme="majorHAnsi" w:hAnsiTheme="majorHAnsi" w:cs="Helvetica"/>
        </w:rPr>
        <w:t>:</w:t>
      </w:r>
    </w:p>
    <w:p w14:paraId="67D644A3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2140BFD" w14:textId="77777777" w:rsidR="00E921E4" w:rsidRPr="00212AD8" w:rsidRDefault="00E921E4" w:rsidP="00E921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</w:rPr>
        <w:t xml:space="preserve">EJ said that he has already sent a MS </w:t>
      </w:r>
      <w:proofErr w:type="spellStart"/>
      <w:proofErr w:type="gramStart"/>
      <w:r w:rsidRPr="00212AD8">
        <w:rPr>
          <w:rFonts w:asciiTheme="majorHAnsi" w:hAnsiTheme="majorHAnsi" w:cs="Helvetica"/>
        </w:rPr>
        <w:t>Powerpoint</w:t>
      </w:r>
      <w:proofErr w:type="spellEnd"/>
      <w:proofErr w:type="gramEnd"/>
      <w:r w:rsidRPr="00212AD8">
        <w:rPr>
          <w:rFonts w:asciiTheme="majorHAnsi" w:hAnsiTheme="majorHAnsi" w:cs="Helvetica"/>
        </w:rPr>
        <w:t xml:space="preserve"> presentation to LP for review. He is also going to send the whole group.</w:t>
      </w:r>
    </w:p>
    <w:p w14:paraId="761CBC87" w14:textId="77777777" w:rsidR="00E921E4" w:rsidRPr="00212AD8" w:rsidRDefault="00E921E4" w:rsidP="00E921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</w:rPr>
        <w:t xml:space="preserve">LP said that Gloria </w:t>
      </w:r>
      <w:proofErr w:type="spellStart"/>
      <w:r w:rsidRPr="00212AD8">
        <w:rPr>
          <w:rFonts w:asciiTheme="majorHAnsi" w:hAnsiTheme="majorHAnsi" w:cs="Helvetica"/>
        </w:rPr>
        <w:t>Umutoni</w:t>
      </w:r>
      <w:proofErr w:type="spellEnd"/>
      <w:r w:rsidRPr="00212AD8">
        <w:rPr>
          <w:rFonts w:asciiTheme="majorHAnsi" w:hAnsiTheme="majorHAnsi" w:cs="Helvetica"/>
        </w:rPr>
        <w:t xml:space="preserve"> has been identified as the lead facility registry resource she is going to be supported by </w:t>
      </w:r>
      <w:proofErr w:type="spellStart"/>
      <w:r w:rsidRPr="00212AD8">
        <w:rPr>
          <w:rFonts w:asciiTheme="majorHAnsi" w:hAnsiTheme="majorHAnsi" w:cs="Helvetica"/>
        </w:rPr>
        <w:t>Venuste</w:t>
      </w:r>
      <w:proofErr w:type="spellEnd"/>
      <w:r w:rsidRPr="00212AD8">
        <w:rPr>
          <w:rFonts w:asciiTheme="majorHAnsi" w:hAnsiTheme="majorHAnsi" w:cs="Helvetica"/>
        </w:rPr>
        <w:t xml:space="preserve"> </w:t>
      </w:r>
      <w:proofErr w:type="spellStart"/>
      <w:r w:rsidRPr="00212AD8">
        <w:rPr>
          <w:rFonts w:asciiTheme="majorHAnsi" w:hAnsiTheme="majorHAnsi" w:cs="Helvetica"/>
        </w:rPr>
        <w:t>Nsanzumuhire</w:t>
      </w:r>
      <w:proofErr w:type="spellEnd"/>
      <w:r w:rsidRPr="00212AD8">
        <w:rPr>
          <w:rFonts w:asciiTheme="majorHAnsi" w:hAnsiTheme="majorHAnsi" w:cs="Helvetica"/>
        </w:rPr>
        <w:t>.</w:t>
      </w:r>
    </w:p>
    <w:p w14:paraId="47797C28" w14:textId="77777777" w:rsidR="00E921E4" w:rsidRPr="00212AD8" w:rsidRDefault="00E921E4" w:rsidP="00E921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</w:rPr>
        <w:t xml:space="preserve">The full list of people attending the training was provided in a </w:t>
      </w:r>
      <w:proofErr w:type="spellStart"/>
      <w:r w:rsidRPr="00212AD8">
        <w:rPr>
          <w:rFonts w:asciiTheme="majorHAnsi" w:hAnsiTheme="majorHAnsi" w:cs="Helvetica"/>
        </w:rPr>
        <w:t>google</w:t>
      </w:r>
      <w:proofErr w:type="spellEnd"/>
      <w:r w:rsidRPr="00212AD8">
        <w:rPr>
          <w:rFonts w:asciiTheme="majorHAnsi" w:hAnsiTheme="majorHAnsi" w:cs="Helvetica"/>
        </w:rPr>
        <w:t xml:space="preserve"> document.</w:t>
      </w:r>
    </w:p>
    <w:p w14:paraId="1A9CE0C7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F67E865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  <w:u w:val="single"/>
        </w:rPr>
        <w:t>Various questions about some functionalities that EJ provided answers to:</w:t>
      </w:r>
    </w:p>
    <w:p w14:paraId="204B23B7" w14:textId="77777777" w:rsidR="00E921E4" w:rsidRPr="00212AD8" w:rsidRDefault="00E921E4" w:rsidP="00E921E4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DA5DFB8" w14:textId="77777777" w:rsidR="00E921E4" w:rsidRPr="00212AD8" w:rsidRDefault="00E921E4" w:rsidP="00E921E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</w:rPr>
        <w:t xml:space="preserve">LP asked about refined searches and the </w:t>
      </w:r>
      <w:proofErr w:type="spellStart"/>
      <w:r w:rsidRPr="00212AD8">
        <w:rPr>
          <w:rFonts w:asciiTheme="majorHAnsi" w:hAnsiTheme="majorHAnsi" w:cs="Helvetica"/>
        </w:rPr>
        <w:t>csv</w:t>
      </w:r>
      <w:proofErr w:type="spellEnd"/>
      <w:r w:rsidRPr="00212AD8">
        <w:rPr>
          <w:rFonts w:asciiTheme="majorHAnsi" w:hAnsiTheme="majorHAnsi" w:cs="Helvetica"/>
        </w:rPr>
        <w:t xml:space="preserve"> export of reports</w:t>
      </w:r>
    </w:p>
    <w:p w14:paraId="5F84978B" w14:textId="77777777" w:rsidR="00E921E4" w:rsidRPr="00212AD8" w:rsidRDefault="00E921E4" w:rsidP="00E921E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</w:rPr>
        <w:t xml:space="preserve">RG asked about multiple select search results </w:t>
      </w:r>
      <w:proofErr w:type="spellStart"/>
      <w:r w:rsidRPr="00212AD8">
        <w:rPr>
          <w:rFonts w:asciiTheme="majorHAnsi" w:hAnsiTheme="majorHAnsi" w:cs="Helvetica"/>
        </w:rPr>
        <w:t>i.e</w:t>
      </w:r>
      <w:proofErr w:type="spellEnd"/>
      <w:r w:rsidRPr="00212AD8">
        <w:rPr>
          <w:rFonts w:asciiTheme="majorHAnsi" w:hAnsiTheme="majorHAnsi" w:cs="Helvetica"/>
        </w:rPr>
        <w:t xml:space="preserve"> water, electricity</w:t>
      </w:r>
      <w:proofErr w:type="gramStart"/>
      <w:r w:rsidRPr="00212AD8">
        <w:rPr>
          <w:rFonts w:asciiTheme="majorHAnsi" w:hAnsiTheme="majorHAnsi" w:cs="Helvetica"/>
        </w:rPr>
        <w:t>,....</w:t>
      </w:r>
      <w:proofErr w:type="gramEnd"/>
    </w:p>
    <w:p w14:paraId="5B0B6857" w14:textId="2BF1C199" w:rsidR="0035501C" w:rsidRPr="00212AD8" w:rsidRDefault="00E921E4" w:rsidP="0035501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212AD8">
        <w:rPr>
          <w:rFonts w:asciiTheme="majorHAnsi" w:hAnsiTheme="majorHAnsi" w:cs="Helvetica"/>
        </w:rPr>
        <w:t>EJ talked about the hierarchies and issues with them.</w:t>
      </w:r>
    </w:p>
    <w:p w14:paraId="6CFEFB6B" w14:textId="77777777" w:rsidR="00212AD8" w:rsidRDefault="00212AD8" w:rsidP="0035501C">
      <w:pPr>
        <w:rPr>
          <w:rFonts w:asciiTheme="majorHAnsi" w:hAnsiTheme="majorHAnsi"/>
        </w:rPr>
      </w:pPr>
    </w:p>
    <w:p w14:paraId="4B33433E" w14:textId="77777777" w:rsidR="0035501C" w:rsidRPr="00212AD8" w:rsidRDefault="0035501C" w:rsidP="0035501C">
      <w:pPr>
        <w:rPr>
          <w:rFonts w:asciiTheme="majorHAnsi" w:hAnsiTheme="majorHAnsi"/>
          <w:b/>
        </w:rPr>
      </w:pPr>
      <w:r w:rsidRPr="00212AD8">
        <w:rPr>
          <w:rFonts w:asciiTheme="majorHAnsi" w:hAnsiTheme="majorHAnsi"/>
          <w:b/>
        </w:rPr>
        <w:t>Actions items</w:t>
      </w:r>
    </w:p>
    <w:p w14:paraId="0D0019F5" w14:textId="77777777" w:rsidR="00212AD8" w:rsidRPr="00212AD8" w:rsidRDefault="00212AD8" w:rsidP="0035501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604"/>
      </w:tblGrid>
      <w:tr w:rsidR="0035501C" w:rsidRPr="00212AD8" w14:paraId="6A3E257C" w14:textId="77777777" w:rsidTr="0035501C">
        <w:tc>
          <w:tcPr>
            <w:tcW w:w="4786" w:type="dxa"/>
            <w:shd w:val="clear" w:color="auto" w:fill="000000" w:themeFill="text1"/>
          </w:tcPr>
          <w:p w14:paraId="08A76CFB" w14:textId="77777777" w:rsidR="0035501C" w:rsidRPr="00212AD8" w:rsidRDefault="0035501C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Task</w:t>
            </w:r>
          </w:p>
        </w:tc>
        <w:tc>
          <w:tcPr>
            <w:tcW w:w="2126" w:type="dxa"/>
            <w:shd w:val="clear" w:color="auto" w:fill="000000" w:themeFill="text1"/>
          </w:tcPr>
          <w:p w14:paraId="1A0C894A" w14:textId="77777777" w:rsidR="0035501C" w:rsidRPr="00212AD8" w:rsidRDefault="0035501C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Person responsible</w:t>
            </w:r>
          </w:p>
        </w:tc>
        <w:tc>
          <w:tcPr>
            <w:tcW w:w="1604" w:type="dxa"/>
            <w:shd w:val="clear" w:color="auto" w:fill="000000" w:themeFill="text1"/>
          </w:tcPr>
          <w:p w14:paraId="6DFBA6E2" w14:textId="77777777" w:rsidR="0035501C" w:rsidRPr="00212AD8" w:rsidRDefault="0035501C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Deadline</w:t>
            </w:r>
          </w:p>
        </w:tc>
      </w:tr>
      <w:tr w:rsidR="0035501C" w:rsidRPr="00212AD8" w14:paraId="06830D8B" w14:textId="77777777" w:rsidTr="0035501C">
        <w:tc>
          <w:tcPr>
            <w:tcW w:w="4786" w:type="dxa"/>
          </w:tcPr>
          <w:p w14:paraId="6D30E9C6" w14:textId="4A1F8177" w:rsidR="0035501C" w:rsidRPr="00212AD8" w:rsidRDefault="00E921E4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 xml:space="preserve">Review and comment on </w:t>
            </w:r>
            <w:proofErr w:type="spellStart"/>
            <w:r w:rsidRPr="00212AD8">
              <w:rPr>
                <w:rFonts w:asciiTheme="majorHAnsi" w:hAnsiTheme="majorHAnsi"/>
              </w:rPr>
              <w:t>Eds</w:t>
            </w:r>
            <w:proofErr w:type="spellEnd"/>
            <w:r w:rsidRPr="00212AD8">
              <w:rPr>
                <w:rFonts w:asciiTheme="majorHAnsi" w:hAnsiTheme="majorHAnsi"/>
              </w:rPr>
              <w:t xml:space="preserve"> PowerPoint</w:t>
            </w:r>
          </w:p>
        </w:tc>
        <w:tc>
          <w:tcPr>
            <w:tcW w:w="2126" w:type="dxa"/>
          </w:tcPr>
          <w:p w14:paraId="08854812" w14:textId="35B68B79" w:rsidR="0035501C" w:rsidRPr="00212AD8" w:rsidRDefault="00E921E4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All</w:t>
            </w:r>
          </w:p>
        </w:tc>
        <w:tc>
          <w:tcPr>
            <w:tcW w:w="1604" w:type="dxa"/>
          </w:tcPr>
          <w:p w14:paraId="7C2A86D1" w14:textId="3711613F" w:rsidR="0035501C" w:rsidRPr="00212AD8" w:rsidRDefault="00E921E4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29/6/12</w:t>
            </w:r>
          </w:p>
        </w:tc>
      </w:tr>
      <w:tr w:rsidR="0035501C" w:rsidRPr="00212AD8" w14:paraId="7C09A7D6" w14:textId="77777777" w:rsidTr="0035501C">
        <w:tc>
          <w:tcPr>
            <w:tcW w:w="4786" w:type="dxa"/>
          </w:tcPr>
          <w:p w14:paraId="6CAB4CA9" w14:textId="79CD1A18" w:rsidR="0035501C" w:rsidRPr="00212AD8" w:rsidRDefault="00E921E4" w:rsidP="0035501C">
            <w:pPr>
              <w:rPr>
                <w:rFonts w:asciiTheme="majorHAnsi" w:hAnsiTheme="majorHAnsi"/>
              </w:rPr>
            </w:pPr>
            <w:proofErr w:type="spellStart"/>
            <w:r w:rsidRPr="00212AD8">
              <w:rPr>
                <w:rFonts w:asciiTheme="majorHAnsi" w:hAnsiTheme="majorHAnsi"/>
              </w:rPr>
              <w:t>Organise</w:t>
            </w:r>
            <w:proofErr w:type="spellEnd"/>
            <w:r w:rsidRPr="00212AD8">
              <w:rPr>
                <w:rFonts w:asciiTheme="majorHAnsi" w:hAnsiTheme="majorHAnsi"/>
              </w:rPr>
              <w:t xml:space="preserve"> for Gloria and </w:t>
            </w:r>
            <w:proofErr w:type="spellStart"/>
            <w:r w:rsidR="00D07020" w:rsidRPr="00212AD8">
              <w:rPr>
                <w:rFonts w:asciiTheme="majorHAnsi" w:hAnsiTheme="majorHAnsi" w:cs="Arial"/>
              </w:rPr>
              <w:t>Venuste</w:t>
            </w:r>
            <w:proofErr w:type="spellEnd"/>
          </w:p>
        </w:tc>
        <w:tc>
          <w:tcPr>
            <w:tcW w:w="2126" w:type="dxa"/>
          </w:tcPr>
          <w:p w14:paraId="02A8CDF5" w14:textId="2942C26B" w:rsidR="0035501C" w:rsidRPr="00212AD8" w:rsidRDefault="00E921E4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MM</w:t>
            </w:r>
          </w:p>
        </w:tc>
        <w:tc>
          <w:tcPr>
            <w:tcW w:w="1604" w:type="dxa"/>
          </w:tcPr>
          <w:p w14:paraId="20F1EC79" w14:textId="72F12C70" w:rsidR="0035501C" w:rsidRPr="00212AD8" w:rsidRDefault="00E921E4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29/6/12</w:t>
            </w:r>
          </w:p>
        </w:tc>
      </w:tr>
      <w:tr w:rsidR="0035501C" w:rsidRPr="00212AD8" w14:paraId="3D676CE6" w14:textId="77777777" w:rsidTr="0035501C">
        <w:tc>
          <w:tcPr>
            <w:tcW w:w="4786" w:type="dxa"/>
          </w:tcPr>
          <w:p w14:paraId="1978B155" w14:textId="476BB192" w:rsidR="0035501C" w:rsidRPr="00212AD8" w:rsidRDefault="00E921E4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 xml:space="preserve">Find out who will be main </w:t>
            </w:r>
            <w:proofErr w:type="spellStart"/>
            <w:r w:rsidRPr="00212AD8">
              <w:rPr>
                <w:rFonts w:asciiTheme="majorHAnsi" w:hAnsiTheme="majorHAnsi"/>
              </w:rPr>
              <w:t>MoH</w:t>
            </w:r>
            <w:proofErr w:type="spellEnd"/>
            <w:r w:rsidRPr="00212AD8">
              <w:rPr>
                <w:rFonts w:asciiTheme="majorHAnsi" w:hAnsiTheme="majorHAnsi"/>
              </w:rPr>
              <w:t xml:space="preserve"> contact for organizing training with Randy away</w:t>
            </w:r>
          </w:p>
        </w:tc>
        <w:tc>
          <w:tcPr>
            <w:tcW w:w="2126" w:type="dxa"/>
          </w:tcPr>
          <w:p w14:paraId="4637D5A2" w14:textId="0987F706" w:rsidR="0035501C" w:rsidRPr="00212AD8" w:rsidRDefault="00E921E4" w:rsidP="0035501C">
            <w:pPr>
              <w:rPr>
                <w:rFonts w:asciiTheme="majorHAnsi" w:hAnsiTheme="majorHAnsi"/>
              </w:rPr>
            </w:pPr>
            <w:proofErr w:type="spellStart"/>
            <w:r w:rsidRPr="00212AD8">
              <w:rPr>
                <w:rFonts w:asciiTheme="majorHAnsi" w:hAnsiTheme="majorHAnsi"/>
              </w:rPr>
              <w:t>RhC</w:t>
            </w:r>
            <w:proofErr w:type="spellEnd"/>
          </w:p>
        </w:tc>
        <w:tc>
          <w:tcPr>
            <w:tcW w:w="1604" w:type="dxa"/>
          </w:tcPr>
          <w:p w14:paraId="670B73D4" w14:textId="401C5182" w:rsidR="0035501C" w:rsidRPr="00212AD8" w:rsidRDefault="00E921E4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28/6/12</w:t>
            </w:r>
          </w:p>
        </w:tc>
      </w:tr>
      <w:tr w:rsidR="0035501C" w:rsidRPr="00212AD8" w14:paraId="7BA8A82C" w14:textId="77777777" w:rsidTr="0035501C">
        <w:tc>
          <w:tcPr>
            <w:tcW w:w="4786" w:type="dxa"/>
          </w:tcPr>
          <w:p w14:paraId="43C98813" w14:textId="09E0AEF2" w:rsidR="0035501C" w:rsidRPr="00212AD8" w:rsidRDefault="00D07020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 xml:space="preserve">Provide copy of Facility Registry </w:t>
            </w:r>
            <w:proofErr w:type="gramStart"/>
            <w:r w:rsidRPr="00212AD8">
              <w:rPr>
                <w:rFonts w:asciiTheme="majorHAnsi" w:hAnsiTheme="majorHAnsi"/>
              </w:rPr>
              <w:t xml:space="preserve">to  </w:t>
            </w:r>
            <w:proofErr w:type="spellStart"/>
            <w:r w:rsidRPr="00212AD8">
              <w:rPr>
                <w:rFonts w:asciiTheme="majorHAnsi" w:hAnsiTheme="majorHAnsi"/>
              </w:rPr>
              <w:t>MoH</w:t>
            </w:r>
            <w:proofErr w:type="spellEnd"/>
            <w:proofErr w:type="gramEnd"/>
          </w:p>
        </w:tc>
        <w:tc>
          <w:tcPr>
            <w:tcW w:w="2126" w:type="dxa"/>
          </w:tcPr>
          <w:p w14:paraId="2576168C" w14:textId="59E8E450" w:rsidR="0035501C" w:rsidRPr="00212AD8" w:rsidRDefault="00D07020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EJ</w:t>
            </w:r>
          </w:p>
        </w:tc>
        <w:tc>
          <w:tcPr>
            <w:tcW w:w="1604" w:type="dxa"/>
          </w:tcPr>
          <w:p w14:paraId="3E4BC3F0" w14:textId="7E77ABE5" w:rsidR="0035501C" w:rsidRPr="00212AD8" w:rsidRDefault="00D07020" w:rsidP="0035501C">
            <w:pPr>
              <w:rPr>
                <w:rFonts w:asciiTheme="majorHAnsi" w:hAnsiTheme="majorHAnsi"/>
              </w:rPr>
            </w:pPr>
            <w:r w:rsidRPr="00212AD8">
              <w:rPr>
                <w:rFonts w:asciiTheme="majorHAnsi" w:hAnsiTheme="majorHAnsi"/>
              </w:rPr>
              <w:t>2/7/12</w:t>
            </w:r>
          </w:p>
        </w:tc>
      </w:tr>
    </w:tbl>
    <w:p w14:paraId="469C46C4" w14:textId="77777777" w:rsidR="0035501C" w:rsidRPr="00212AD8" w:rsidRDefault="0035501C" w:rsidP="0035501C">
      <w:pPr>
        <w:rPr>
          <w:rFonts w:asciiTheme="majorHAnsi" w:hAnsiTheme="majorHAnsi"/>
        </w:rPr>
      </w:pPr>
    </w:p>
    <w:sectPr w:rsidR="0035501C" w:rsidRPr="00212AD8" w:rsidSect="003C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6F794D"/>
    <w:multiLevelType w:val="hybridMultilevel"/>
    <w:tmpl w:val="ACE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696B"/>
    <w:multiLevelType w:val="hybridMultilevel"/>
    <w:tmpl w:val="F40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6C21"/>
    <w:multiLevelType w:val="hybridMultilevel"/>
    <w:tmpl w:val="050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1C"/>
    <w:rsid w:val="000A0EC7"/>
    <w:rsid w:val="00212AD8"/>
    <w:rsid w:val="003278C8"/>
    <w:rsid w:val="0035501C"/>
    <w:rsid w:val="003C505D"/>
    <w:rsid w:val="008769E5"/>
    <w:rsid w:val="00A22091"/>
    <w:rsid w:val="00B31462"/>
    <w:rsid w:val="00C71AAD"/>
    <w:rsid w:val="00D07020"/>
    <w:rsid w:val="00E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91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01C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1C"/>
    <w:pPr>
      <w:ind w:left="720"/>
      <w:contextualSpacing/>
    </w:pPr>
  </w:style>
  <w:style w:type="table" w:styleId="TableGrid">
    <w:name w:val="Table Grid"/>
    <w:basedOn w:val="TableNormal"/>
    <w:uiPriority w:val="59"/>
    <w:rsid w:val="0035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50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01C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1C"/>
    <w:pPr>
      <w:ind w:left="720"/>
      <w:contextualSpacing/>
    </w:pPr>
  </w:style>
  <w:style w:type="table" w:styleId="TableGrid">
    <w:name w:val="Table Grid"/>
    <w:basedOn w:val="TableNormal"/>
    <w:uiPriority w:val="59"/>
    <w:rsid w:val="0035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50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Macintosh Word</Application>
  <DocSecurity>0</DocSecurity>
  <Lines>9</Lines>
  <Paragraphs>2</Paragraphs>
  <ScaleCrop>false</ScaleCrop>
  <Company>it@jembi.org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Rhonwyn Cornell</dc:creator>
  <cp:keywords/>
  <dc:description/>
  <cp:lastModifiedBy>Rhonwyn Cornell</cp:lastModifiedBy>
  <cp:revision>2</cp:revision>
  <dcterms:created xsi:type="dcterms:W3CDTF">2012-06-28T15:47:00Z</dcterms:created>
  <dcterms:modified xsi:type="dcterms:W3CDTF">2012-06-28T15:47:00Z</dcterms:modified>
</cp:coreProperties>
</file>